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60" w:rsidRDefault="00365260" w:rsidP="00365260">
      <w:pPr>
        <w:pStyle w:val="TitleA"/>
        <w:spacing w:before="120"/>
        <w:rPr>
          <w:rFonts w:ascii="Helvetica" w:hAnsi="Helvetica"/>
        </w:rPr>
      </w:pPr>
      <w:r>
        <w:rPr>
          <w:rFonts w:ascii="Helvetica" w:hAnsi="Helvetica"/>
          <w:sz w:val="36"/>
        </w:rPr>
        <w:t>CIKM 201</w:t>
      </w:r>
      <w:r w:rsidR="00B03B76">
        <w:rPr>
          <w:rFonts w:ascii="Helvetica" w:eastAsia="SimSun" w:hAnsi="Helvetica"/>
          <w:sz w:val="36"/>
          <w:lang w:eastAsia="zh-CN"/>
        </w:rPr>
        <w:t>8</w:t>
      </w:r>
      <w:r>
        <w:rPr>
          <w:rFonts w:ascii="Helvetica" w:hAnsi="Helvetica"/>
          <w:sz w:val="36"/>
        </w:rPr>
        <w:t xml:space="preserve"> Workshop Proposal Template</w:t>
      </w:r>
    </w:p>
    <w:p w:rsidR="00365260" w:rsidRDefault="00365260" w:rsidP="00365260">
      <w:pPr>
        <w:pStyle w:val="TitleA"/>
        <w:spacing w:before="120"/>
        <w:rPr>
          <w:rFonts w:ascii="Helvetica" w:hAnsi="Helvetica"/>
        </w:rPr>
      </w:pPr>
      <w:r>
        <w:rPr>
          <w:rFonts w:ascii="Helvetica" w:hAnsi="Helvetica"/>
        </w:rPr>
        <w:t>Workshop Title</w:t>
      </w:r>
    </w:p>
    <w:p w:rsidR="00365260" w:rsidRDefault="00365260" w:rsidP="00365260">
      <w:pPr>
        <w:pStyle w:val="TitleA"/>
        <w:spacing w:before="120"/>
        <w:rPr>
          <w:rFonts w:ascii="Helvetica" w:hAnsi="Helvetica"/>
        </w:rPr>
      </w:pPr>
      <w:r>
        <w:rPr>
          <w:rFonts w:ascii="Helvetica" w:hAnsi="Helvetica"/>
        </w:rPr>
        <w:t>Workshop Website (if available)</w:t>
      </w:r>
    </w:p>
    <w:p w:rsidR="00365260" w:rsidRDefault="00365260" w:rsidP="00365260">
      <w:pPr>
        <w:pStyle w:val="Body"/>
        <w:jc w:val="both"/>
      </w:pPr>
    </w:p>
    <w:p w:rsidR="00365260" w:rsidRPr="007B24FF" w:rsidRDefault="002061B1" w:rsidP="00365260">
      <w:pPr>
        <w:pStyle w:val="Body"/>
        <w:jc w:val="both"/>
      </w:pPr>
      <w:r>
        <w:t>Please</w:t>
      </w:r>
      <w:r w:rsidR="00365260">
        <w:t xml:space="preserve"> fill out this template (1000-2000 words) and submit a PDF file of the proposal via email to the CIKM </w:t>
      </w:r>
      <w:r w:rsidR="00365260">
        <w:rPr>
          <w:rFonts w:eastAsiaTheme="minorEastAsia" w:hint="eastAsia"/>
          <w:lang w:eastAsia="zh-CN"/>
        </w:rPr>
        <w:t>W</w:t>
      </w:r>
      <w:r w:rsidR="00365260">
        <w:t xml:space="preserve">orkshop </w:t>
      </w:r>
      <w:r w:rsidR="00365260">
        <w:rPr>
          <w:rFonts w:eastAsiaTheme="minorEastAsia" w:hint="eastAsia"/>
          <w:lang w:eastAsia="zh-CN"/>
        </w:rPr>
        <w:t>c</w:t>
      </w:r>
      <w:r w:rsidR="00365260">
        <w:t>hairs,</w:t>
      </w:r>
      <w:r w:rsidR="00365260">
        <w:rPr>
          <w:rFonts w:eastAsiaTheme="minorEastAsia" w:hint="eastAsia"/>
          <w:lang w:eastAsia="zh-CN"/>
        </w:rPr>
        <w:t xml:space="preserve"> </w:t>
      </w:r>
      <w:r w:rsidR="000A5572">
        <w:rPr>
          <w:rFonts w:eastAsiaTheme="minorEastAsia"/>
          <w:lang w:eastAsia="zh-CN"/>
        </w:rPr>
        <w:t xml:space="preserve">Francesco Bonchi and Dimitris Gunopulos, at </w:t>
      </w:r>
      <w:hyperlink r:id="rId8" w:history="1">
        <w:r w:rsidR="000A5572" w:rsidRPr="00BC10F9">
          <w:rPr>
            <w:rStyle w:val="Collegamentoipertestuale"/>
            <w:rFonts w:eastAsiaTheme="minorEastAsia"/>
            <w:lang w:eastAsia="zh-CN"/>
          </w:rPr>
          <w:t>cikm2018pc.ws@gmail.com</w:t>
        </w:r>
      </w:hyperlink>
      <w:r w:rsidR="000A5572">
        <w:rPr>
          <w:rFonts w:eastAsiaTheme="minorEastAsia"/>
          <w:lang w:eastAsia="zh-CN"/>
        </w:rPr>
        <w:t>.</w:t>
      </w:r>
      <w:r w:rsidR="00365260">
        <w:t xml:space="preserve"> </w:t>
      </w:r>
      <w:bookmarkStart w:id="0" w:name="_GoBack"/>
      <w:bookmarkEnd w:id="0"/>
      <w:r w:rsidR="00365260">
        <w:t>For further inquiries, please contact the CIKM 201</w:t>
      </w:r>
      <w:r w:rsidR="00B03B76">
        <w:rPr>
          <w:rFonts w:eastAsia="SimSun"/>
          <w:lang w:eastAsia="zh-CN"/>
        </w:rPr>
        <w:t>8</w:t>
      </w:r>
      <w:r w:rsidR="00365260">
        <w:t xml:space="preserve"> </w:t>
      </w:r>
      <w:r w:rsidR="00365260">
        <w:rPr>
          <w:rFonts w:eastAsiaTheme="minorEastAsia" w:hint="eastAsia"/>
          <w:lang w:eastAsia="zh-CN"/>
        </w:rPr>
        <w:t>W</w:t>
      </w:r>
      <w:r w:rsidR="00365260">
        <w:t xml:space="preserve">orkshop </w:t>
      </w:r>
      <w:r>
        <w:rPr>
          <w:rFonts w:eastAsiaTheme="minorEastAsia" w:hint="eastAsia"/>
          <w:lang w:eastAsia="zh-CN"/>
        </w:rPr>
        <w:t>C</w:t>
      </w:r>
      <w:r w:rsidR="00365260">
        <w:t>hairs.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Organizers</w:t>
      </w:r>
    </w:p>
    <w:p w:rsidR="00365260" w:rsidRDefault="002061B1" w:rsidP="002061B1">
      <w:pPr>
        <w:pStyle w:val="BodyBullet"/>
        <w:jc w:val="both"/>
      </w:pPr>
      <w:r>
        <w:t xml:space="preserve">     </w:t>
      </w:r>
      <w:r w:rsidR="00365260">
        <w:t>First Name, Last Name, Affiliation, Country, Email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Contact Person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First Name, Last Name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Postal Address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Phone and Fax Number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Email and Website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Abstract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A brief abstract of the proposed workshop (no more than 200 words)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Theme and Topics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Theme and topics of interest of the proposed workshop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Objectives, Goals, and Expected Outcome</w:t>
      </w:r>
    </w:p>
    <w:p w:rsidR="00365260" w:rsidRPr="00E5040A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Objectives, goals, and outcomes of the proposed workshop (no more than 400 words)</w:t>
      </w:r>
    </w:p>
    <w:p w:rsidR="00E5040A" w:rsidRDefault="00E5040A" w:rsidP="00E5040A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</w:t>
      </w:r>
      <w:r w:rsidR="002061B1">
        <w:rPr>
          <w:rFonts w:ascii="Helvetica" w:hAnsi="Helvetica"/>
        </w:rPr>
        <w:t>orkshop Length</w:t>
      </w:r>
    </w:p>
    <w:p w:rsidR="00E5040A" w:rsidRDefault="00E5040A" w:rsidP="002061B1">
      <w:pPr>
        <w:pStyle w:val="BodyBullet"/>
        <w:ind w:firstLine="420"/>
        <w:jc w:val="both"/>
      </w:pPr>
      <w:r>
        <w:t>Proposed l</w:t>
      </w:r>
      <w:r w:rsidR="002061B1">
        <w:t>ength of the workshop: half-day</w:t>
      </w:r>
      <w:r>
        <w:t xml:space="preserve"> or full day.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Target Audience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 xml:space="preserve">Describe the target audience and </w:t>
      </w:r>
      <w:r w:rsidR="002061B1">
        <w:t xml:space="preserve">estimate </w:t>
      </w:r>
      <w:r>
        <w:t xml:space="preserve">the number of </w:t>
      </w:r>
      <w:r w:rsidR="002061B1">
        <w:t>attendees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Relevance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Explain why the proposed workshop is relevant to CIKM 201</w:t>
      </w:r>
      <w:r w:rsidR="00707C5F">
        <w:rPr>
          <w:rFonts w:eastAsiaTheme="minorEastAsia"/>
          <w:lang w:eastAsia="zh-CN"/>
        </w:rPr>
        <w:t>8</w:t>
      </w:r>
      <w:r>
        <w:t xml:space="preserve"> in terms of the timing, venue, delegates, conference theme, etc.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Past Workshops (if applicable)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lastRenderedPageBreak/>
        <w:t xml:space="preserve">List past workshops, if any, which are related to the proposed workshop that the organiser(s) have organised in recent years.  For each workshop instance, include at least the following information: host conference, year, web </w:t>
      </w:r>
      <w:r w:rsidR="002061B1">
        <w:t>site, number of submissions and acceptances, and the number of attendees</w:t>
      </w:r>
      <w:r>
        <w:t>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Related Workshops (if applicable)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  <w:jc w:val="both"/>
      </w:pPr>
      <w:r>
        <w:t>List other related workshops in recent related conferences.  For each related workshop, indicate the main differences between the related and proposed workshop.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Workshop Administration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Workshop Program Format</w:t>
      </w:r>
    </w:p>
    <w:p w:rsidR="00365260" w:rsidRDefault="00365260" w:rsidP="00365260">
      <w:pPr>
        <w:pStyle w:val="BodyBullet"/>
        <w:numPr>
          <w:ilvl w:val="2"/>
          <w:numId w:val="4"/>
        </w:numPr>
        <w:ind w:left="900" w:hanging="180"/>
      </w:pPr>
      <w:r>
        <w:t>Describe the intended workshop format (tentative plan of activities, e.g., keynote(s), paper/poster presentations, long vs. short papers, group problem-solving, discussion panel</w:t>
      </w:r>
      <w:r w:rsidR="002E5227">
        <w:rPr>
          <w:rFonts w:eastAsiaTheme="minorEastAsia" w:hint="eastAsia"/>
          <w:lang w:eastAsia="zh-CN"/>
        </w:rPr>
        <w:t>, if any</w:t>
      </w:r>
      <w:r>
        <w:t>).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Workshop Schedule/Important Dates</w:t>
      </w:r>
    </w:p>
    <w:p w:rsidR="00365260" w:rsidRPr="00C648AF" w:rsidRDefault="00365260" w:rsidP="00365260">
      <w:pPr>
        <w:pStyle w:val="BodyBullet"/>
        <w:numPr>
          <w:ilvl w:val="2"/>
          <w:numId w:val="4"/>
        </w:numPr>
        <w:ind w:left="900" w:hanging="180"/>
        <w:rPr>
          <w:position w:val="-2"/>
        </w:rPr>
      </w:pPr>
      <w:r>
        <w:t>Describe the workshop</w:t>
      </w:r>
      <w:r w:rsidR="002061B1">
        <w:t xml:space="preserve"> key dates</w:t>
      </w:r>
      <w:r>
        <w:t>, e.g., submission deadline, review period, notification date</w:t>
      </w:r>
      <w:r w:rsidR="002061B1">
        <w:t>, final version submission date</w:t>
      </w:r>
      <w:r>
        <w:t xml:space="preserve">. 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Venue, Equipment, Materials, and Needs</w:t>
      </w:r>
    </w:p>
    <w:p w:rsidR="00365260" w:rsidRDefault="00365260" w:rsidP="00365260">
      <w:pPr>
        <w:pStyle w:val="BodyBullet"/>
        <w:numPr>
          <w:ilvl w:val="2"/>
          <w:numId w:val="4"/>
        </w:numPr>
        <w:ind w:left="900" w:hanging="180"/>
      </w:pPr>
      <w:r>
        <w:t xml:space="preserve">List </w:t>
      </w:r>
      <w:r w:rsidR="002061B1">
        <w:t>any</w:t>
      </w:r>
      <w:r>
        <w:t xml:space="preserve"> special needs, e.g., audio/visual requirements, if any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Program Committee</w:t>
      </w:r>
    </w:p>
    <w:p w:rsidR="00365260" w:rsidRDefault="00365260" w:rsidP="00365260">
      <w:pPr>
        <w:pStyle w:val="BodyBullet"/>
        <w:numPr>
          <w:ilvl w:val="2"/>
          <w:numId w:val="4"/>
        </w:numPr>
        <w:ind w:left="900" w:hanging="180"/>
        <w:jc w:val="both"/>
      </w:pPr>
      <w:r>
        <w:t xml:space="preserve">First Name, Last Name, Affiliation, Country (for all </w:t>
      </w:r>
      <w:r w:rsidR="002061B1">
        <w:t>known</w:t>
      </w:r>
      <w:r>
        <w:t xml:space="preserve"> PC members)</w:t>
      </w:r>
    </w:p>
    <w:p w:rsidR="00365260" w:rsidRDefault="00365260" w:rsidP="002061B1">
      <w:pPr>
        <w:pStyle w:val="TitleA"/>
        <w:ind w:firstLine="420"/>
        <w:jc w:val="both"/>
        <w:rPr>
          <w:rFonts w:ascii="Helvetica" w:hAnsi="Helvetica"/>
        </w:rPr>
      </w:pPr>
      <w:r>
        <w:rPr>
          <w:rFonts w:ascii="Helvetica" w:hAnsi="Helvetica"/>
        </w:rPr>
        <w:t>Participation and Selection Process</w:t>
      </w:r>
    </w:p>
    <w:p w:rsidR="00365260" w:rsidRPr="007B24FF" w:rsidRDefault="00365260" w:rsidP="00365260">
      <w:pPr>
        <w:pStyle w:val="BodyBullet"/>
        <w:numPr>
          <w:ilvl w:val="2"/>
          <w:numId w:val="4"/>
        </w:numPr>
        <w:ind w:left="900" w:hanging="180"/>
      </w:pPr>
      <w:r>
        <w:t xml:space="preserve">Describe the </w:t>
      </w:r>
      <w:r w:rsidR="002061B1">
        <w:t xml:space="preserve">attendee </w:t>
      </w:r>
      <w:r>
        <w:t>participation and selection/review criteria and process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Organisers’ Background</w:t>
      </w:r>
    </w:p>
    <w:p w:rsidR="00365260" w:rsidRDefault="002061B1" w:rsidP="00365260">
      <w:pPr>
        <w:pStyle w:val="BodyBullet"/>
        <w:numPr>
          <w:ilvl w:val="1"/>
          <w:numId w:val="4"/>
        </w:numPr>
        <w:ind w:left="540" w:hanging="180"/>
      </w:pPr>
      <w:r>
        <w:t>Describe</w:t>
      </w:r>
      <w:r w:rsidR="00365260">
        <w:t xml:space="preserve"> each organiser’s </w:t>
      </w:r>
      <w:r>
        <w:t xml:space="preserve">relevant </w:t>
      </w:r>
      <w:r w:rsidR="00365260">
        <w:t>background</w:t>
      </w:r>
      <w:r>
        <w:t>,</w:t>
      </w:r>
      <w:r w:rsidR="00365260">
        <w:t xml:space="preserve"> including relevant past and/or recent experience in organizing workshops and/or conferences. </w:t>
      </w:r>
    </w:p>
    <w:p w:rsidR="00365260" w:rsidRDefault="00365260" w:rsidP="00365260">
      <w:pPr>
        <w:pStyle w:val="TitleA"/>
        <w:numPr>
          <w:ilvl w:val="0"/>
          <w:numId w:val="2"/>
        </w:numPr>
        <w:ind w:hanging="360"/>
        <w:jc w:val="both"/>
        <w:rPr>
          <w:rFonts w:ascii="Helvetica" w:hAnsi="Helvetica"/>
        </w:rPr>
      </w:pPr>
      <w:r>
        <w:rPr>
          <w:rFonts w:ascii="Helvetica" w:hAnsi="Helvetica"/>
        </w:rPr>
        <w:t>Other Relevant Information</w:t>
      </w:r>
    </w:p>
    <w:p w:rsidR="00365260" w:rsidRDefault="00365260" w:rsidP="00365260">
      <w:pPr>
        <w:pStyle w:val="BodyBullet"/>
        <w:numPr>
          <w:ilvl w:val="1"/>
          <w:numId w:val="4"/>
        </w:numPr>
        <w:ind w:left="540" w:hanging="180"/>
      </w:pPr>
      <w:r>
        <w:t>Include other information about the workshop if available, e.g., CFP, submission guidelines, references, etc.</w:t>
      </w:r>
    </w:p>
    <w:p w:rsidR="00626FA2" w:rsidRPr="00365260" w:rsidRDefault="00626FA2">
      <w:pPr>
        <w:rPr>
          <w:lang w:val="en-AU"/>
        </w:rPr>
      </w:pPr>
    </w:p>
    <w:sectPr w:rsidR="00626FA2" w:rsidRPr="00365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BB" w:rsidRDefault="00D54EBB" w:rsidP="00D30DFC">
      <w:r>
        <w:separator/>
      </w:r>
    </w:p>
  </w:endnote>
  <w:endnote w:type="continuationSeparator" w:id="0">
    <w:p w:rsidR="00D54EBB" w:rsidRDefault="00D54EBB" w:rsidP="00D3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FC" w:rsidRDefault="00D30D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FC" w:rsidRDefault="00D30D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FC" w:rsidRDefault="00D30D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BB" w:rsidRDefault="00D54EBB" w:rsidP="00D30DFC">
      <w:r>
        <w:separator/>
      </w:r>
    </w:p>
  </w:footnote>
  <w:footnote w:type="continuationSeparator" w:id="0">
    <w:p w:rsidR="00D54EBB" w:rsidRDefault="00D54EBB" w:rsidP="00D3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FC" w:rsidRDefault="00D30D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FC" w:rsidRDefault="00D30DF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FC" w:rsidRDefault="00D30D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928DA"/>
    <w:multiLevelType w:val="hybridMultilevel"/>
    <w:tmpl w:val="4668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0"/>
    <w:rsid w:val="000A5572"/>
    <w:rsid w:val="002061B1"/>
    <w:rsid w:val="002075E0"/>
    <w:rsid w:val="002E5227"/>
    <w:rsid w:val="00365260"/>
    <w:rsid w:val="00445F1F"/>
    <w:rsid w:val="0047793F"/>
    <w:rsid w:val="00626FA2"/>
    <w:rsid w:val="00707C5F"/>
    <w:rsid w:val="007C0062"/>
    <w:rsid w:val="009801FD"/>
    <w:rsid w:val="00B03B76"/>
    <w:rsid w:val="00BB18C2"/>
    <w:rsid w:val="00D30DFC"/>
    <w:rsid w:val="00D54EBB"/>
    <w:rsid w:val="00E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A">
    <w:name w:val="Title A"/>
    <w:rsid w:val="00365260"/>
    <w:pPr>
      <w:spacing w:before="480"/>
      <w:jc w:val="center"/>
    </w:pPr>
    <w:rPr>
      <w:rFonts w:ascii="Times New Roman" w:eastAsia="ヒラギノ角ゴ Pro W3" w:hAnsi="Times New Roman" w:cs="Times New Roman"/>
      <w:b/>
      <w:color w:val="000000"/>
      <w:kern w:val="0"/>
      <w:sz w:val="28"/>
      <w:szCs w:val="20"/>
      <w:lang w:val="en-AU" w:eastAsia="en-US"/>
    </w:rPr>
  </w:style>
  <w:style w:type="paragraph" w:customStyle="1" w:styleId="Body">
    <w:name w:val="Body"/>
    <w:rsid w:val="00365260"/>
    <w:rPr>
      <w:rFonts w:ascii="Helvetica" w:eastAsia="ヒラギノ角ゴ Pro W3" w:hAnsi="Helvetica" w:cs="Times New Roman"/>
      <w:color w:val="000000"/>
      <w:kern w:val="0"/>
      <w:sz w:val="24"/>
      <w:szCs w:val="20"/>
      <w:lang w:val="en-AU" w:eastAsia="en-US"/>
    </w:rPr>
  </w:style>
  <w:style w:type="numbering" w:customStyle="1" w:styleId="Legal">
    <w:name w:val="Legal"/>
    <w:rsid w:val="00365260"/>
  </w:style>
  <w:style w:type="paragraph" w:customStyle="1" w:styleId="BodyBullet">
    <w:name w:val="Body Bullet"/>
    <w:rsid w:val="00365260"/>
    <w:rPr>
      <w:rFonts w:ascii="Helvetica" w:eastAsia="ヒラギノ角ゴ Pro W3" w:hAnsi="Helvetica" w:cs="Times New Roman"/>
      <w:color w:val="000000"/>
      <w:kern w:val="0"/>
      <w:sz w:val="24"/>
      <w:szCs w:val="20"/>
      <w:lang w:val="en-AU" w:eastAsia="en-US"/>
    </w:rPr>
  </w:style>
  <w:style w:type="numbering" w:customStyle="1" w:styleId="Bullet">
    <w:name w:val="Bullet"/>
    <w:rsid w:val="00365260"/>
  </w:style>
  <w:style w:type="character" w:styleId="Collegamentoipertestuale">
    <w:name w:val="Hyperlink"/>
    <w:basedOn w:val="Carpredefinitoparagrafo"/>
    <w:uiPriority w:val="99"/>
    <w:unhideWhenUsed/>
    <w:rsid w:val="007C00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DFC"/>
  </w:style>
  <w:style w:type="paragraph" w:styleId="Pidipagina">
    <w:name w:val="footer"/>
    <w:basedOn w:val="Normale"/>
    <w:link w:val="PidipaginaCarattere"/>
    <w:uiPriority w:val="99"/>
    <w:unhideWhenUsed/>
    <w:rsid w:val="00D30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m2018pc.w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4EBE0D0-CCAA-4DDA-9F35-AB940CDC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2018-03-10T11:34:00Z</dcterms:created>
  <dcterms:modified xsi:type="dcterms:W3CDTF">2018-03-10T11:34:00Z</dcterms:modified>
</cp:coreProperties>
</file>